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432C" w14:textId="49D336DD" w:rsidR="00DC0A13" w:rsidRPr="00273248" w:rsidRDefault="00DC0A13" w:rsidP="00B07094">
      <w:pPr>
        <w:autoSpaceDE w:val="0"/>
        <w:autoSpaceDN w:val="0"/>
        <w:adjustRightInd w:val="0"/>
        <w:jc w:val="center"/>
        <w:rPr>
          <w:rFonts w:ascii="AppleSystemUIFontBold" w:hAnsi="AppleSystemUIFontBold" w:cs="AppleSystemUIFontBold"/>
          <w:b/>
          <w:bCs/>
          <w:sz w:val="32"/>
          <w:szCs w:val="32"/>
        </w:rPr>
      </w:pPr>
      <w:r w:rsidRPr="00273248">
        <w:rPr>
          <w:rFonts w:ascii="AppleSystemUIFontBold" w:hAnsi="AppleSystemUIFontBold" w:cs="AppleSystemUIFontBold"/>
          <w:b/>
          <w:bCs/>
          <w:sz w:val="32"/>
          <w:szCs w:val="32"/>
        </w:rPr>
        <w:t xml:space="preserve">Terms &amp; Conditions </w:t>
      </w:r>
      <w:r w:rsidR="00273248" w:rsidRPr="00273248">
        <w:rPr>
          <w:rFonts w:ascii="AppleSystemUIFontBold" w:hAnsi="AppleSystemUIFontBold" w:cs="AppleSystemUIFontBold"/>
          <w:b/>
          <w:bCs/>
          <w:sz w:val="32"/>
          <w:szCs w:val="32"/>
        </w:rPr>
        <w:t xml:space="preserve">for The </w:t>
      </w:r>
      <w:proofErr w:type="spellStart"/>
      <w:r w:rsidR="00273248" w:rsidRPr="00273248">
        <w:rPr>
          <w:rFonts w:ascii="AppleSystemUIFontBold" w:hAnsi="AppleSystemUIFontBold" w:cs="AppleSystemUIFontBold"/>
          <w:b/>
          <w:bCs/>
          <w:sz w:val="32"/>
          <w:szCs w:val="32"/>
        </w:rPr>
        <w:t>Wellwoman</w:t>
      </w:r>
      <w:proofErr w:type="spellEnd"/>
      <w:r w:rsidR="00273248" w:rsidRPr="00273248">
        <w:rPr>
          <w:rFonts w:ascii="AppleSystemUIFontBold" w:hAnsi="AppleSystemUIFontBold" w:cs="AppleSystemUIFontBold"/>
          <w:b/>
          <w:bCs/>
          <w:sz w:val="32"/>
          <w:szCs w:val="32"/>
        </w:rPr>
        <w:t xml:space="preserve"> Fitness</w:t>
      </w:r>
      <w:r w:rsidRPr="00273248">
        <w:rPr>
          <w:rFonts w:ascii="AppleSystemUIFontBold" w:hAnsi="AppleSystemUIFontBold" w:cs="AppleSystemUIFontBold"/>
          <w:b/>
          <w:bCs/>
          <w:sz w:val="32"/>
          <w:szCs w:val="32"/>
        </w:rPr>
        <w:t xml:space="preserve"> Studio</w:t>
      </w:r>
      <w:r w:rsidR="00273248" w:rsidRPr="00273248">
        <w:rPr>
          <w:rFonts w:ascii="AppleSystemUIFontBold" w:hAnsi="AppleSystemUIFontBold" w:cs="AppleSystemUIFontBold"/>
          <w:b/>
          <w:bCs/>
          <w:sz w:val="32"/>
          <w:szCs w:val="32"/>
        </w:rPr>
        <w:t xml:space="preserve">, Unit 4, 71a Station Road, </w:t>
      </w:r>
      <w:proofErr w:type="spellStart"/>
      <w:r w:rsidR="00273248" w:rsidRPr="00273248">
        <w:rPr>
          <w:rFonts w:ascii="AppleSystemUIFontBold" w:hAnsi="AppleSystemUIFontBold" w:cs="AppleSystemUIFontBold"/>
          <w:b/>
          <w:bCs/>
          <w:sz w:val="32"/>
          <w:szCs w:val="32"/>
        </w:rPr>
        <w:t>Liss</w:t>
      </w:r>
      <w:proofErr w:type="spellEnd"/>
      <w:r w:rsidR="00273248" w:rsidRPr="00273248">
        <w:rPr>
          <w:rFonts w:ascii="AppleSystemUIFontBold" w:hAnsi="AppleSystemUIFontBold" w:cs="AppleSystemUIFontBold"/>
          <w:b/>
          <w:bCs/>
          <w:sz w:val="32"/>
          <w:szCs w:val="32"/>
        </w:rPr>
        <w:t>, Hampshire, GU33 7AD</w:t>
      </w:r>
    </w:p>
    <w:p w14:paraId="0936CFA5" w14:textId="77777777" w:rsidR="00DC0A13" w:rsidRDefault="00DC0A13" w:rsidP="00DC0A13">
      <w:pPr>
        <w:autoSpaceDE w:val="0"/>
        <w:autoSpaceDN w:val="0"/>
        <w:adjustRightInd w:val="0"/>
        <w:rPr>
          <w:rFonts w:ascii="AppleSystemUIFont" w:hAnsi="AppleSystemUIFont" w:cs="AppleSystemUIFont"/>
          <w:sz w:val="26"/>
          <w:szCs w:val="26"/>
        </w:rPr>
      </w:pPr>
    </w:p>
    <w:p w14:paraId="16C8AC8F" w14:textId="77777777" w:rsidR="00DC0A13" w:rsidRPr="00B07094" w:rsidRDefault="00DC0A13" w:rsidP="00DC0A13">
      <w:pPr>
        <w:autoSpaceDE w:val="0"/>
        <w:autoSpaceDN w:val="0"/>
        <w:adjustRightInd w:val="0"/>
        <w:rPr>
          <w:rFonts w:ascii="AppleSystemUIFont" w:hAnsi="AppleSystemUIFont" w:cs="AppleSystemUIFont"/>
          <w:b/>
          <w:bCs/>
          <w:sz w:val="20"/>
          <w:szCs w:val="20"/>
        </w:rPr>
      </w:pPr>
      <w:r w:rsidRPr="00B07094">
        <w:rPr>
          <w:rFonts w:ascii="AppleSystemUIFont" w:hAnsi="AppleSystemUIFont" w:cs="AppleSystemUIFont"/>
          <w:b/>
          <w:bCs/>
          <w:sz w:val="20"/>
          <w:szCs w:val="20"/>
          <w:u w:val="single"/>
        </w:rPr>
        <w:t>TERMS AND CONDITIONS</w:t>
      </w:r>
    </w:p>
    <w:p w14:paraId="2B90A598" w14:textId="06BCF0B1" w:rsidR="00DC0A13" w:rsidRPr="00B07094" w:rsidRDefault="00DC0A13" w:rsidP="00DC0A13">
      <w:pPr>
        <w:autoSpaceDE w:val="0"/>
        <w:autoSpaceDN w:val="0"/>
        <w:adjustRightInd w:val="0"/>
        <w:rPr>
          <w:rFonts w:ascii="AppleSystemUIFont" w:hAnsi="AppleSystemUIFont" w:cs="AppleSystemUIFont"/>
          <w:b/>
          <w:bCs/>
          <w:sz w:val="20"/>
          <w:szCs w:val="20"/>
        </w:rPr>
      </w:pPr>
      <w:r w:rsidRPr="00B07094">
        <w:rPr>
          <w:rFonts w:ascii="AppleSystemUIFont" w:hAnsi="AppleSystemUIFont" w:cs="AppleSystemUIFont"/>
          <w:b/>
          <w:bCs/>
          <w:sz w:val="20"/>
          <w:szCs w:val="20"/>
        </w:rPr>
        <w:t xml:space="preserve">PLEASE READ CAREFULLY BEFORE BOOKING ANY </w:t>
      </w:r>
      <w:r w:rsidR="00273248" w:rsidRPr="00B07094">
        <w:rPr>
          <w:rFonts w:ascii="AppleSystemUIFont" w:hAnsi="AppleSystemUIFont" w:cs="AppleSystemUIFont"/>
          <w:b/>
          <w:bCs/>
          <w:sz w:val="20"/>
          <w:szCs w:val="20"/>
        </w:rPr>
        <w:t xml:space="preserve">SESSIONS </w:t>
      </w:r>
      <w:r w:rsidRPr="00B07094">
        <w:rPr>
          <w:rFonts w:ascii="AppleSystemUIFont" w:hAnsi="AppleSystemUIFont" w:cs="AppleSystemUIFont"/>
          <w:b/>
          <w:bCs/>
          <w:sz w:val="20"/>
          <w:szCs w:val="20"/>
        </w:rPr>
        <w:t>WITH US</w:t>
      </w:r>
      <w:r w:rsidR="00273248" w:rsidRPr="00B07094">
        <w:rPr>
          <w:rFonts w:ascii="AppleSystemUIFont" w:hAnsi="AppleSystemUIFont" w:cs="AppleSystemUIFont"/>
          <w:b/>
          <w:bCs/>
          <w:sz w:val="20"/>
          <w:szCs w:val="20"/>
        </w:rPr>
        <w:t xml:space="preserve"> AT THE STUDIO.</w:t>
      </w:r>
    </w:p>
    <w:p w14:paraId="672D822C" w14:textId="196A7252"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Please read our Terms and Conditions (“the Terms”) carefully before booking any classes/courses/workshops or signing up for membership. By signing our T&amp;C’s (including electronic signatures) you are confirming that you have read the Terms and agree to be bound by them.</w:t>
      </w:r>
    </w:p>
    <w:p w14:paraId="23B07A39" w14:textId="77777777" w:rsidR="00273248" w:rsidRPr="00273248" w:rsidRDefault="00273248" w:rsidP="00DC0A13">
      <w:pPr>
        <w:autoSpaceDE w:val="0"/>
        <w:autoSpaceDN w:val="0"/>
        <w:adjustRightInd w:val="0"/>
        <w:rPr>
          <w:rFonts w:ascii="AppleSystemUIFont" w:hAnsi="AppleSystemUIFont" w:cs="AppleSystemUIFont"/>
          <w:sz w:val="20"/>
          <w:szCs w:val="20"/>
        </w:rPr>
      </w:pPr>
    </w:p>
    <w:p w14:paraId="57E7B689" w14:textId="77777777" w:rsidR="00DC0A13" w:rsidRPr="00273248" w:rsidRDefault="00DC0A13" w:rsidP="00DC0A13">
      <w:pPr>
        <w:numPr>
          <w:ilvl w:val="0"/>
          <w:numId w:val="1"/>
        </w:numPr>
        <w:autoSpaceDE w:val="0"/>
        <w:autoSpaceDN w:val="0"/>
        <w:adjustRightInd w:val="0"/>
        <w:ind w:left="0" w:firstLine="0"/>
        <w:rPr>
          <w:rFonts w:ascii="AppleSystemUIFont" w:hAnsi="AppleSystemUIFont" w:cs="AppleSystemUIFont"/>
          <w:b/>
          <w:bCs/>
          <w:sz w:val="20"/>
          <w:szCs w:val="20"/>
        </w:rPr>
      </w:pPr>
      <w:r w:rsidRPr="00273248">
        <w:rPr>
          <w:rFonts w:ascii="AppleSystemUIFont" w:hAnsi="AppleSystemUIFont" w:cs="AppleSystemUIFont"/>
          <w:b/>
          <w:bCs/>
          <w:sz w:val="20"/>
          <w:szCs w:val="20"/>
        </w:rPr>
        <w:t>INTRODUCTION</w:t>
      </w:r>
    </w:p>
    <w:p w14:paraId="6F529CD4" w14:textId="23C7D661"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 xml:space="preserve">All classes, courses and workshops are supplied by THE </w:t>
      </w:r>
      <w:r w:rsidR="00273248" w:rsidRPr="00273248">
        <w:rPr>
          <w:rFonts w:ascii="AppleSystemUIFont" w:hAnsi="AppleSystemUIFont" w:cs="AppleSystemUIFont"/>
          <w:sz w:val="20"/>
          <w:szCs w:val="20"/>
        </w:rPr>
        <w:t>WELLWOMAN FITNESS FOUNDATION</w:t>
      </w:r>
      <w:r w:rsidR="00B07094">
        <w:rPr>
          <w:rFonts w:ascii="AppleSystemUIFont" w:hAnsi="AppleSystemUIFont" w:cs="AppleSystemUIFont"/>
          <w:sz w:val="20"/>
          <w:szCs w:val="20"/>
        </w:rPr>
        <w:t>.</w:t>
      </w:r>
    </w:p>
    <w:p w14:paraId="4F5762E8" w14:textId="444DACA8"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In these Terms “we”/”us”</w:t>
      </w:r>
      <w:proofErr w:type="gramStart"/>
      <w:r w:rsidRPr="00273248">
        <w:rPr>
          <w:rFonts w:ascii="AppleSystemUIFont" w:hAnsi="AppleSystemUIFont" w:cs="AppleSystemUIFont"/>
          <w:sz w:val="20"/>
          <w:szCs w:val="20"/>
        </w:rPr>
        <w:t>/”our</w:t>
      </w:r>
      <w:proofErr w:type="gramEnd"/>
      <w:r w:rsidRPr="00273248">
        <w:rPr>
          <w:rFonts w:ascii="AppleSystemUIFont" w:hAnsi="AppleSystemUIFont" w:cs="AppleSystemUIFont"/>
          <w:sz w:val="20"/>
          <w:szCs w:val="20"/>
        </w:rPr>
        <w:t xml:space="preserve">” </w:t>
      </w:r>
      <w:r w:rsidR="00273248" w:rsidRPr="00273248">
        <w:rPr>
          <w:rFonts w:ascii="AppleSystemUIFont" w:hAnsi="AppleSystemUIFont" w:cs="AppleSystemUIFont"/>
          <w:sz w:val="20"/>
          <w:szCs w:val="20"/>
        </w:rPr>
        <w:t>THE WELLWOMAN FITNESS FOUNDATION</w:t>
      </w:r>
      <w:r w:rsidRPr="00273248">
        <w:rPr>
          <w:rFonts w:ascii="AppleSystemUIFont" w:hAnsi="AppleSystemUIFont" w:cs="AppleSystemUIFont"/>
          <w:sz w:val="20"/>
          <w:szCs w:val="20"/>
        </w:rPr>
        <w:t>. And “you”</w:t>
      </w:r>
      <w:proofErr w:type="gramStart"/>
      <w:r w:rsidRPr="00273248">
        <w:rPr>
          <w:rFonts w:ascii="AppleSystemUIFont" w:hAnsi="AppleSystemUIFont" w:cs="AppleSystemUIFont"/>
          <w:sz w:val="20"/>
          <w:szCs w:val="20"/>
        </w:rPr>
        <w:t>/”your</w:t>
      </w:r>
      <w:proofErr w:type="gramEnd"/>
      <w:r w:rsidRPr="00273248">
        <w:rPr>
          <w:rFonts w:ascii="AppleSystemUIFont" w:hAnsi="AppleSystemUIFont" w:cs="AppleSystemUIFont"/>
          <w:sz w:val="20"/>
          <w:szCs w:val="20"/>
        </w:rPr>
        <w:t>”/”yours” means you, the direct client.</w:t>
      </w:r>
    </w:p>
    <w:p w14:paraId="72E57B99" w14:textId="77777777" w:rsidR="00273248" w:rsidRPr="00273248" w:rsidRDefault="00273248" w:rsidP="00DC0A13">
      <w:pPr>
        <w:autoSpaceDE w:val="0"/>
        <w:autoSpaceDN w:val="0"/>
        <w:adjustRightInd w:val="0"/>
        <w:rPr>
          <w:rFonts w:ascii="AppleSystemUIFont" w:hAnsi="AppleSystemUIFont" w:cs="AppleSystemUIFont"/>
          <w:sz w:val="20"/>
          <w:szCs w:val="20"/>
        </w:rPr>
      </w:pPr>
    </w:p>
    <w:p w14:paraId="667A3BB7" w14:textId="77777777" w:rsidR="00DC0A13" w:rsidRPr="00273248" w:rsidRDefault="00DC0A13" w:rsidP="00DC0A13">
      <w:pPr>
        <w:numPr>
          <w:ilvl w:val="0"/>
          <w:numId w:val="2"/>
        </w:numPr>
        <w:autoSpaceDE w:val="0"/>
        <w:autoSpaceDN w:val="0"/>
        <w:adjustRightInd w:val="0"/>
        <w:ind w:left="0" w:firstLine="0"/>
        <w:rPr>
          <w:rFonts w:ascii="AppleSystemUIFont" w:hAnsi="AppleSystemUIFont" w:cs="AppleSystemUIFont"/>
          <w:b/>
          <w:bCs/>
          <w:sz w:val="20"/>
          <w:szCs w:val="20"/>
        </w:rPr>
      </w:pPr>
      <w:r w:rsidRPr="00273248">
        <w:rPr>
          <w:rFonts w:ascii="AppleSystemUIFont" w:hAnsi="AppleSystemUIFont" w:cs="AppleSystemUIFont"/>
          <w:b/>
          <w:bCs/>
          <w:sz w:val="20"/>
          <w:szCs w:val="20"/>
        </w:rPr>
        <w:t>BOOKINGS</w:t>
      </w:r>
    </w:p>
    <w:p w14:paraId="7A51C8B9" w14:textId="239114A5"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The cost of each class or class package/</w:t>
      </w:r>
      <w:r w:rsidR="00273248" w:rsidRPr="00273248">
        <w:rPr>
          <w:rFonts w:ascii="AppleSystemUIFont" w:hAnsi="AppleSystemUIFont" w:cs="AppleSystemUIFont"/>
          <w:sz w:val="20"/>
          <w:szCs w:val="20"/>
        </w:rPr>
        <w:t>1-1 training/</w:t>
      </w:r>
      <w:r w:rsidRPr="00273248">
        <w:rPr>
          <w:rFonts w:ascii="AppleSystemUIFont" w:hAnsi="AppleSystemUIFont" w:cs="AppleSystemUIFont"/>
          <w:sz w:val="20"/>
          <w:szCs w:val="20"/>
        </w:rPr>
        <w:t xml:space="preserve">course/workshop or membership will be shown clearly on our website, </w:t>
      </w:r>
      <w:r w:rsidR="00273248" w:rsidRPr="00273248">
        <w:rPr>
          <w:rFonts w:ascii="AppleSystemUIFont" w:hAnsi="AppleSystemUIFont" w:cs="AppleSystemUIFont"/>
          <w:sz w:val="20"/>
          <w:szCs w:val="20"/>
        </w:rPr>
        <w:t>www.thewellwomanfitnessfoundation.co.uk</w:t>
      </w:r>
      <w:r w:rsidRPr="00273248">
        <w:rPr>
          <w:rFonts w:ascii="AppleSystemUIFont" w:hAnsi="AppleSystemUIFont" w:cs="AppleSystemUIFont"/>
          <w:sz w:val="20"/>
          <w:szCs w:val="20"/>
        </w:rPr>
        <w:t>.</w:t>
      </w:r>
    </w:p>
    <w:p w14:paraId="2E8E5AF8" w14:textId="53862788"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Advance bookings can be made online via our website</w:t>
      </w:r>
      <w:r w:rsidR="004C6C97">
        <w:rPr>
          <w:rFonts w:ascii="AppleSystemUIFont" w:hAnsi="AppleSystemUIFont" w:cs="AppleSystemUIFont"/>
          <w:sz w:val="20"/>
          <w:szCs w:val="20"/>
        </w:rPr>
        <w:t xml:space="preserve"> (www.thewellwomanfitnessfoundation.co.uk)</w:t>
      </w:r>
      <w:r w:rsidRPr="00273248">
        <w:rPr>
          <w:rFonts w:ascii="AppleSystemUIFont" w:hAnsi="AppleSystemUIFont" w:cs="AppleSystemUIFont"/>
          <w:sz w:val="20"/>
          <w:szCs w:val="20"/>
        </w:rPr>
        <w:t xml:space="preserve">, </w:t>
      </w:r>
      <w:r w:rsidR="00B07094">
        <w:rPr>
          <w:rFonts w:ascii="AppleSystemUIFont" w:hAnsi="AppleSystemUIFont" w:cs="AppleSystemUIFont"/>
          <w:sz w:val="20"/>
          <w:szCs w:val="20"/>
        </w:rPr>
        <w:t xml:space="preserve">by bank transfer (Account name: Sara L </w:t>
      </w:r>
      <w:proofErr w:type="spellStart"/>
      <w:r w:rsidR="00B07094">
        <w:rPr>
          <w:rFonts w:ascii="AppleSystemUIFont" w:hAnsi="AppleSystemUIFont" w:cs="AppleSystemUIFont"/>
          <w:sz w:val="20"/>
          <w:szCs w:val="20"/>
        </w:rPr>
        <w:t>Rounce</w:t>
      </w:r>
      <w:proofErr w:type="spellEnd"/>
      <w:r w:rsidR="00B07094">
        <w:rPr>
          <w:rFonts w:ascii="AppleSystemUIFont" w:hAnsi="AppleSystemUIFont" w:cs="AppleSystemUIFont"/>
          <w:sz w:val="20"/>
          <w:szCs w:val="20"/>
        </w:rPr>
        <w:t xml:space="preserve">, </w:t>
      </w:r>
      <w:r w:rsidR="004C6C97">
        <w:rPr>
          <w:rFonts w:ascii="AppleSystemUIFont" w:hAnsi="AppleSystemUIFont" w:cs="AppleSystemUIFont"/>
          <w:sz w:val="20"/>
          <w:szCs w:val="20"/>
        </w:rPr>
        <w:t>A</w:t>
      </w:r>
      <w:r w:rsidR="00B07094">
        <w:rPr>
          <w:rFonts w:ascii="AppleSystemUIFont" w:hAnsi="AppleSystemUIFont" w:cs="AppleSystemUIFont"/>
          <w:sz w:val="20"/>
          <w:szCs w:val="20"/>
        </w:rPr>
        <w:t xml:space="preserve">ccount number: 33425268, </w:t>
      </w:r>
      <w:proofErr w:type="spellStart"/>
      <w:r w:rsidR="00B07094">
        <w:rPr>
          <w:rFonts w:ascii="AppleSystemUIFont" w:hAnsi="AppleSystemUIFont" w:cs="AppleSystemUIFont"/>
          <w:sz w:val="20"/>
          <w:szCs w:val="20"/>
        </w:rPr>
        <w:t>Sortcode</w:t>
      </w:r>
      <w:proofErr w:type="spellEnd"/>
      <w:r w:rsidR="00B07094">
        <w:rPr>
          <w:rFonts w:ascii="AppleSystemUIFont" w:hAnsi="AppleSystemUIFont" w:cs="AppleSystemUIFont"/>
          <w:sz w:val="20"/>
          <w:szCs w:val="20"/>
        </w:rPr>
        <w:t xml:space="preserve">: 30-93-94) </w:t>
      </w:r>
      <w:r w:rsidRPr="00273248">
        <w:rPr>
          <w:rFonts w:ascii="AppleSystemUIFont" w:hAnsi="AppleSystemUIFont" w:cs="AppleSystemUIFont"/>
          <w:sz w:val="20"/>
          <w:szCs w:val="20"/>
        </w:rPr>
        <w:t>or in person at our premises (subject to availability). It is your responsibility to ensure that you have made your booking and submitted payment correctly.</w:t>
      </w:r>
    </w:p>
    <w:p w14:paraId="3459D1A5" w14:textId="77777777" w:rsidR="00273248" w:rsidRPr="00273248" w:rsidRDefault="00273248" w:rsidP="00DC0A13">
      <w:pPr>
        <w:autoSpaceDE w:val="0"/>
        <w:autoSpaceDN w:val="0"/>
        <w:adjustRightInd w:val="0"/>
        <w:rPr>
          <w:rFonts w:ascii="AppleSystemUIFont" w:hAnsi="AppleSystemUIFont" w:cs="AppleSystemUIFont"/>
          <w:b/>
          <w:bCs/>
          <w:sz w:val="20"/>
          <w:szCs w:val="20"/>
        </w:rPr>
      </w:pPr>
    </w:p>
    <w:p w14:paraId="26449604" w14:textId="77777777" w:rsidR="00DC0A13" w:rsidRPr="00273248" w:rsidRDefault="00DC0A13" w:rsidP="00DC0A13">
      <w:pPr>
        <w:numPr>
          <w:ilvl w:val="0"/>
          <w:numId w:val="3"/>
        </w:numPr>
        <w:autoSpaceDE w:val="0"/>
        <w:autoSpaceDN w:val="0"/>
        <w:adjustRightInd w:val="0"/>
        <w:ind w:left="0" w:firstLine="0"/>
        <w:rPr>
          <w:rFonts w:ascii="AppleSystemUIFont" w:hAnsi="AppleSystemUIFont" w:cs="AppleSystemUIFont"/>
          <w:b/>
          <w:bCs/>
          <w:sz w:val="20"/>
          <w:szCs w:val="20"/>
        </w:rPr>
      </w:pPr>
      <w:r w:rsidRPr="00273248">
        <w:rPr>
          <w:rFonts w:ascii="AppleSystemUIFont" w:hAnsi="AppleSystemUIFont" w:cs="AppleSystemUIFont"/>
          <w:b/>
          <w:bCs/>
          <w:sz w:val="20"/>
          <w:szCs w:val="20"/>
        </w:rPr>
        <w:t>CANCELLING A BOOKING</w:t>
      </w:r>
    </w:p>
    <w:p w14:paraId="303BDA97" w14:textId="695FBD31"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You may cancel your booking</w:t>
      </w:r>
      <w:r w:rsidR="00273248" w:rsidRPr="00273248">
        <w:rPr>
          <w:rFonts w:ascii="AppleSystemUIFont" w:hAnsi="AppleSystemUIFont" w:cs="AppleSystemUIFont"/>
          <w:sz w:val="20"/>
          <w:szCs w:val="20"/>
        </w:rPr>
        <w:t xml:space="preserve"> (1-1 session</w:t>
      </w:r>
      <w:r w:rsidR="00B07094">
        <w:rPr>
          <w:rFonts w:ascii="AppleSystemUIFont" w:hAnsi="AppleSystemUIFont" w:cs="AppleSystemUIFont"/>
          <w:sz w:val="20"/>
          <w:szCs w:val="20"/>
        </w:rPr>
        <w:t>, class, course, workshop</w:t>
      </w:r>
      <w:r w:rsidR="00273248" w:rsidRPr="00273248">
        <w:rPr>
          <w:rFonts w:ascii="AppleSystemUIFont" w:hAnsi="AppleSystemUIFont" w:cs="AppleSystemUIFont"/>
          <w:sz w:val="20"/>
          <w:szCs w:val="20"/>
        </w:rPr>
        <w:t>)</w:t>
      </w:r>
      <w:r w:rsidRPr="00273248">
        <w:rPr>
          <w:rFonts w:ascii="AppleSystemUIFont" w:hAnsi="AppleSystemUIFont" w:cs="AppleSystemUIFont"/>
          <w:sz w:val="20"/>
          <w:szCs w:val="20"/>
        </w:rPr>
        <w:t>, without charge, up to 24 hours before the start of the session/class that you have booked. A refund will be made to your chosen payment method or you will be given the opportunity to book onto another class of the same cost (providing the re-scheduled date is within 4 weeks of the cancellation date.)</w:t>
      </w:r>
    </w:p>
    <w:p w14:paraId="033DA31C" w14:textId="5BD6432B"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 xml:space="preserve">If you cancel a </w:t>
      </w:r>
      <w:r w:rsidR="00B07094">
        <w:rPr>
          <w:rFonts w:ascii="AppleSystemUIFont" w:hAnsi="AppleSystemUIFont" w:cs="AppleSystemUIFont"/>
          <w:sz w:val="20"/>
          <w:szCs w:val="20"/>
        </w:rPr>
        <w:t>previously booked CLASS</w:t>
      </w:r>
      <w:r w:rsidR="00273248" w:rsidRPr="00273248">
        <w:rPr>
          <w:rFonts w:ascii="AppleSystemUIFont" w:hAnsi="AppleSystemUIFont" w:cs="AppleSystemUIFont"/>
          <w:sz w:val="20"/>
          <w:szCs w:val="20"/>
        </w:rPr>
        <w:t xml:space="preserve"> </w:t>
      </w:r>
      <w:r w:rsidRPr="00273248">
        <w:rPr>
          <w:rFonts w:ascii="AppleSystemUIFont" w:hAnsi="AppleSystemUIFont" w:cs="AppleSystemUIFont"/>
          <w:sz w:val="20"/>
          <w:szCs w:val="20"/>
        </w:rPr>
        <w:t>within 12 hours of the allocated start time no refund will be given, but you will be given the opportunity to book onto another class of the same cost. (providing the re-scheduled date is within 4 weeks of the cancellation date.)</w:t>
      </w:r>
    </w:p>
    <w:p w14:paraId="7B455CA6" w14:textId="6036D906" w:rsidR="00273248" w:rsidRPr="00273248" w:rsidRDefault="00273248"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 xml:space="preserve">If you cancel a </w:t>
      </w:r>
      <w:r w:rsidR="00B07094">
        <w:rPr>
          <w:rFonts w:ascii="AppleSystemUIFont" w:hAnsi="AppleSystemUIFont" w:cs="AppleSystemUIFont"/>
          <w:sz w:val="20"/>
          <w:szCs w:val="20"/>
        </w:rPr>
        <w:t xml:space="preserve">previously booked </w:t>
      </w:r>
      <w:r w:rsidRPr="00273248">
        <w:rPr>
          <w:rFonts w:ascii="AppleSystemUIFont" w:hAnsi="AppleSystemUIFont" w:cs="AppleSystemUIFont"/>
          <w:sz w:val="20"/>
          <w:szCs w:val="20"/>
        </w:rPr>
        <w:t xml:space="preserve">1-1 </w:t>
      </w:r>
      <w:r w:rsidR="00B07094">
        <w:rPr>
          <w:rFonts w:ascii="AppleSystemUIFont" w:hAnsi="AppleSystemUIFont" w:cs="AppleSystemUIFont"/>
          <w:sz w:val="20"/>
          <w:szCs w:val="20"/>
        </w:rPr>
        <w:t>SESSION</w:t>
      </w:r>
      <w:r w:rsidRPr="00273248">
        <w:rPr>
          <w:rFonts w:ascii="AppleSystemUIFont" w:hAnsi="AppleSystemUIFont" w:cs="AppleSystemUIFont"/>
          <w:sz w:val="20"/>
          <w:szCs w:val="20"/>
        </w:rPr>
        <w:t xml:space="preserve"> within 12 hours of the allocated start time no refund will be given and no alternative dates or opportunities can be offered.</w:t>
      </w:r>
    </w:p>
    <w:p w14:paraId="19599CA2" w14:textId="4E2C031F"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You may cancel a booking by phone</w:t>
      </w:r>
      <w:r w:rsidR="00B07094">
        <w:rPr>
          <w:rFonts w:ascii="AppleSystemUIFont" w:hAnsi="AppleSystemUIFont" w:cs="AppleSystemUIFont"/>
          <w:sz w:val="20"/>
          <w:szCs w:val="20"/>
        </w:rPr>
        <w:t xml:space="preserve"> (07900 181873)</w:t>
      </w:r>
      <w:r w:rsidRPr="00273248">
        <w:rPr>
          <w:rFonts w:ascii="AppleSystemUIFont" w:hAnsi="AppleSystemUIFont" w:cs="AppleSystemUIFont"/>
          <w:sz w:val="20"/>
          <w:szCs w:val="20"/>
        </w:rPr>
        <w:t xml:space="preserve">, </w:t>
      </w:r>
      <w:r w:rsidR="00273248" w:rsidRPr="00273248">
        <w:rPr>
          <w:rFonts w:ascii="AppleSystemUIFont" w:hAnsi="AppleSystemUIFont" w:cs="AppleSystemUIFont"/>
          <w:sz w:val="20"/>
          <w:szCs w:val="20"/>
        </w:rPr>
        <w:t>by text</w:t>
      </w:r>
      <w:r w:rsidR="00B07094">
        <w:rPr>
          <w:rFonts w:ascii="AppleSystemUIFont" w:hAnsi="AppleSystemUIFont" w:cs="AppleSystemUIFont"/>
          <w:sz w:val="20"/>
          <w:szCs w:val="20"/>
        </w:rPr>
        <w:t xml:space="preserve"> (07900 181873)</w:t>
      </w:r>
      <w:r w:rsidR="00273248" w:rsidRPr="00273248">
        <w:rPr>
          <w:rFonts w:ascii="AppleSystemUIFont" w:hAnsi="AppleSystemUIFont" w:cs="AppleSystemUIFont"/>
          <w:sz w:val="20"/>
          <w:szCs w:val="20"/>
        </w:rPr>
        <w:t xml:space="preserve">, by </w:t>
      </w:r>
      <w:proofErr w:type="gramStart"/>
      <w:r w:rsidR="00273248" w:rsidRPr="00273248">
        <w:rPr>
          <w:rFonts w:ascii="AppleSystemUIFont" w:hAnsi="AppleSystemUIFont" w:cs="AppleSystemUIFont"/>
          <w:sz w:val="20"/>
          <w:szCs w:val="20"/>
        </w:rPr>
        <w:t xml:space="preserve">email </w:t>
      </w:r>
      <w:r w:rsidR="00B07094">
        <w:rPr>
          <w:rFonts w:ascii="AppleSystemUIFont" w:hAnsi="AppleSystemUIFont" w:cs="AppleSystemUIFont"/>
          <w:sz w:val="20"/>
          <w:szCs w:val="20"/>
        </w:rPr>
        <w:t xml:space="preserve"> (</w:t>
      </w:r>
      <w:proofErr w:type="gramEnd"/>
      <w:r w:rsidR="00B07094">
        <w:rPr>
          <w:rFonts w:ascii="AppleSystemUIFont" w:hAnsi="AppleSystemUIFont" w:cs="AppleSystemUIFont"/>
          <w:sz w:val="20"/>
          <w:szCs w:val="20"/>
        </w:rPr>
        <w:fldChar w:fldCharType="begin"/>
      </w:r>
      <w:r w:rsidR="00B07094">
        <w:rPr>
          <w:rFonts w:ascii="AppleSystemUIFont" w:hAnsi="AppleSystemUIFont" w:cs="AppleSystemUIFont"/>
          <w:sz w:val="20"/>
          <w:szCs w:val="20"/>
        </w:rPr>
        <w:instrText xml:space="preserve"> HYPERLINK "mailto:info@thewellwomanfitnessfoundation.co.uk" </w:instrText>
      </w:r>
      <w:r w:rsidR="00B07094">
        <w:rPr>
          <w:rFonts w:ascii="AppleSystemUIFont" w:hAnsi="AppleSystemUIFont" w:cs="AppleSystemUIFont"/>
          <w:sz w:val="20"/>
          <w:szCs w:val="20"/>
        </w:rPr>
        <w:fldChar w:fldCharType="separate"/>
      </w:r>
      <w:r w:rsidR="00B07094" w:rsidRPr="008E1979">
        <w:rPr>
          <w:rStyle w:val="Hyperlink"/>
          <w:rFonts w:ascii="AppleSystemUIFont" w:hAnsi="AppleSystemUIFont" w:cs="AppleSystemUIFont"/>
          <w:sz w:val="20"/>
          <w:szCs w:val="20"/>
        </w:rPr>
        <w:t>info@thewellwomanfitnessfoundation.co.uk</w:t>
      </w:r>
      <w:r w:rsidR="00B07094">
        <w:rPr>
          <w:rFonts w:ascii="AppleSystemUIFont" w:hAnsi="AppleSystemUIFont" w:cs="AppleSystemUIFont"/>
          <w:sz w:val="20"/>
          <w:szCs w:val="20"/>
        </w:rPr>
        <w:fldChar w:fldCharType="end"/>
      </w:r>
      <w:r w:rsidR="00B07094">
        <w:rPr>
          <w:rFonts w:ascii="AppleSystemUIFont" w:hAnsi="AppleSystemUIFont" w:cs="AppleSystemUIFont"/>
          <w:sz w:val="20"/>
          <w:szCs w:val="20"/>
        </w:rPr>
        <w:t xml:space="preserve">) </w:t>
      </w:r>
      <w:r w:rsidRPr="00273248">
        <w:rPr>
          <w:rFonts w:ascii="AppleSystemUIFont" w:hAnsi="AppleSystemUIFont" w:cs="AppleSystemUIFont"/>
          <w:sz w:val="20"/>
          <w:szCs w:val="20"/>
        </w:rPr>
        <w:t>or in person at the fitness studio.</w:t>
      </w:r>
    </w:p>
    <w:p w14:paraId="6410AEDA" w14:textId="77777777" w:rsidR="00273248" w:rsidRPr="00273248" w:rsidRDefault="00273248" w:rsidP="00DC0A13">
      <w:pPr>
        <w:autoSpaceDE w:val="0"/>
        <w:autoSpaceDN w:val="0"/>
        <w:adjustRightInd w:val="0"/>
        <w:rPr>
          <w:rFonts w:ascii="AppleSystemUIFont" w:hAnsi="AppleSystemUIFont" w:cs="AppleSystemUIFont"/>
          <w:sz w:val="20"/>
          <w:szCs w:val="20"/>
        </w:rPr>
      </w:pPr>
    </w:p>
    <w:p w14:paraId="1DDAA821" w14:textId="77777777" w:rsidR="00DC0A13" w:rsidRPr="00273248" w:rsidRDefault="00DC0A13" w:rsidP="00DC0A13">
      <w:pPr>
        <w:numPr>
          <w:ilvl w:val="0"/>
          <w:numId w:val="4"/>
        </w:numPr>
        <w:autoSpaceDE w:val="0"/>
        <w:autoSpaceDN w:val="0"/>
        <w:adjustRightInd w:val="0"/>
        <w:ind w:left="0" w:firstLine="0"/>
        <w:rPr>
          <w:rFonts w:ascii="AppleSystemUIFont" w:hAnsi="AppleSystemUIFont" w:cs="AppleSystemUIFont"/>
          <w:b/>
          <w:bCs/>
          <w:sz w:val="20"/>
          <w:szCs w:val="20"/>
        </w:rPr>
      </w:pPr>
      <w:r w:rsidRPr="00273248">
        <w:rPr>
          <w:rFonts w:ascii="AppleSystemUIFont" w:hAnsi="AppleSystemUIFont" w:cs="AppleSystemUIFont"/>
          <w:b/>
          <w:bCs/>
          <w:sz w:val="20"/>
          <w:szCs w:val="20"/>
        </w:rPr>
        <w:t>CANCELLATION BY US</w:t>
      </w:r>
    </w:p>
    <w:p w14:paraId="6870B315" w14:textId="77777777"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 xml:space="preserve">In the event that we cancel a class or classes that you have booked, for reasons outside of our control we will contact you by email or telephone to let you know. At the time of </w:t>
      </w:r>
      <w:proofErr w:type="gramStart"/>
      <w:r w:rsidRPr="00273248">
        <w:rPr>
          <w:rFonts w:ascii="AppleSystemUIFont" w:hAnsi="AppleSystemUIFont" w:cs="AppleSystemUIFont"/>
          <w:sz w:val="20"/>
          <w:szCs w:val="20"/>
        </w:rPr>
        <w:t>cancellation</w:t>
      </w:r>
      <w:proofErr w:type="gramEnd"/>
      <w:r w:rsidRPr="00273248">
        <w:rPr>
          <w:rFonts w:ascii="AppleSystemUIFont" w:hAnsi="AppleSystemUIFont" w:cs="AppleSystemUIFont"/>
          <w:sz w:val="20"/>
          <w:szCs w:val="20"/>
        </w:rPr>
        <w:t xml:space="preserve"> we will offer you the choice between receiving a full refund or being transferred to a class at an alternative date and time.</w:t>
      </w:r>
    </w:p>
    <w:p w14:paraId="46931634" w14:textId="5F717B53"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We may cancel your membership</w:t>
      </w:r>
      <w:r w:rsidR="00273248" w:rsidRPr="00273248">
        <w:rPr>
          <w:rFonts w:ascii="AppleSystemUIFont" w:hAnsi="AppleSystemUIFont" w:cs="AppleSystemUIFont"/>
          <w:sz w:val="20"/>
          <w:szCs w:val="20"/>
        </w:rPr>
        <w:t xml:space="preserve">, class, or 1-1 sessions </w:t>
      </w:r>
      <w:r w:rsidRPr="00273248">
        <w:rPr>
          <w:rFonts w:ascii="AppleSystemUIFont" w:hAnsi="AppleSystemUIFont" w:cs="AppleSystemUIFont"/>
          <w:sz w:val="20"/>
          <w:szCs w:val="20"/>
        </w:rPr>
        <w:t xml:space="preserve">without notice if you commit a material breach of this agreement including, but not limited to, a breach of The </w:t>
      </w:r>
      <w:proofErr w:type="spellStart"/>
      <w:r w:rsidR="00273248" w:rsidRPr="00273248">
        <w:rPr>
          <w:rFonts w:ascii="AppleSystemUIFont" w:hAnsi="AppleSystemUIFont" w:cs="AppleSystemUIFont"/>
          <w:sz w:val="20"/>
          <w:szCs w:val="20"/>
        </w:rPr>
        <w:t>Wellwoman</w:t>
      </w:r>
      <w:proofErr w:type="spellEnd"/>
      <w:r w:rsidR="00273248" w:rsidRPr="00273248">
        <w:rPr>
          <w:rFonts w:ascii="AppleSystemUIFont" w:hAnsi="AppleSystemUIFont" w:cs="AppleSystemUIFont"/>
          <w:sz w:val="20"/>
          <w:szCs w:val="20"/>
        </w:rPr>
        <w:t xml:space="preserve"> Fitness Foundation</w:t>
      </w:r>
      <w:r w:rsidRPr="00273248">
        <w:rPr>
          <w:rFonts w:ascii="AppleSystemUIFont" w:hAnsi="AppleSystemUIFont" w:cs="AppleSystemUIFont"/>
          <w:sz w:val="20"/>
          <w:szCs w:val="20"/>
        </w:rPr>
        <w:t xml:space="preserve"> rules, abuse or threatening behaviour or vandalism or other illegal activity.</w:t>
      </w:r>
    </w:p>
    <w:p w14:paraId="20E78A4F" w14:textId="6E9E0E7A"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We may cancel your membership</w:t>
      </w:r>
      <w:r w:rsidR="00B07094">
        <w:rPr>
          <w:rFonts w:ascii="AppleSystemUIFont" w:hAnsi="AppleSystemUIFont" w:cs="AppleSystemUIFont"/>
          <w:sz w:val="20"/>
          <w:szCs w:val="20"/>
        </w:rPr>
        <w:t>/classes/1-1’s</w:t>
      </w:r>
      <w:r w:rsidRPr="00273248">
        <w:rPr>
          <w:rFonts w:ascii="AppleSystemUIFont" w:hAnsi="AppleSystemUIFont" w:cs="AppleSystemUIFont"/>
          <w:sz w:val="20"/>
          <w:szCs w:val="20"/>
        </w:rPr>
        <w:t xml:space="preserve"> with immediate effect if:</w:t>
      </w:r>
      <w:r w:rsidR="00B07094">
        <w:rPr>
          <w:rFonts w:ascii="AppleSystemUIFont" w:hAnsi="AppleSystemUIFont" w:cs="AppleSystemUIFont"/>
          <w:sz w:val="20"/>
          <w:szCs w:val="20"/>
        </w:rPr>
        <w:t xml:space="preserve"> </w:t>
      </w:r>
      <w:r w:rsidRPr="00273248">
        <w:rPr>
          <w:rFonts w:ascii="AppleSystemUIFont" w:hAnsi="AppleSystemUIFont" w:cs="AppleSystemUIFont"/>
          <w:sz w:val="20"/>
          <w:szCs w:val="20"/>
        </w:rPr>
        <w:t>you have breached any terms and conditions of this agreement; or</w:t>
      </w:r>
      <w:r w:rsidR="00B07094">
        <w:rPr>
          <w:rFonts w:ascii="AppleSystemUIFont" w:hAnsi="AppleSystemUIFont" w:cs="AppleSystemUIFont"/>
          <w:sz w:val="20"/>
          <w:szCs w:val="20"/>
        </w:rPr>
        <w:t xml:space="preserve"> </w:t>
      </w:r>
      <w:r w:rsidRPr="00273248">
        <w:rPr>
          <w:rFonts w:ascii="AppleSystemUIFont" w:hAnsi="AppleSystemUIFont" w:cs="AppleSystemUIFont"/>
          <w:sz w:val="20"/>
          <w:szCs w:val="20"/>
        </w:rPr>
        <w:t>membership fees or other charges remain unpaid 7 days after the due date and such a</w:t>
      </w:r>
    </w:p>
    <w:p w14:paraId="6DB1B431" w14:textId="6F10D7CE" w:rsidR="00DC0A13" w:rsidRPr="00273248" w:rsidRDefault="00DC0A13" w:rsidP="00DC0A13">
      <w:pPr>
        <w:autoSpaceDE w:val="0"/>
        <w:autoSpaceDN w:val="0"/>
        <w:adjustRightInd w:val="0"/>
        <w:rPr>
          <w:rFonts w:ascii="AppleSystemUIFont" w:hAnsi="AppleSystemUIFont" w:cs="AppleSystemUIFont"/>
          <w:sz w:val="20"/>
          <w:szCs w:val="20"/>
        </w:rPr>
      </w:pPr>
      <w:r w:rsidRPr="00273248">
        <w:rPr>
          <w:rFonts w:ascii="AppleSystemUIFont" w:hAnsi="AppleSystemUIFont" w:cs="AppleSystemUIFont"/>
          <w:sz w:val="20"/>
          <w:szCs w:val="20"/>
        </w:rPr>
        <w:t>breach is not remedied by you within seven days, after being notified by us.</w:t>
      </w:r>
    </w:p>
    <w:p w14:paraId="7433E847" w14:textId="77777777" w:rsidR="00273248" w:rsidRPr="00273248" w:rsidRDefault="00273248" w:rsidP="00DC0A13">
      <w:pPr>
        <w:autoSpaceDE w:val="0"/>
        <w:autoSpaceDN w:val="0"/>
        <w:adjustRightInd w:val="0"/>
        <w:rPr>
          <w:rFonts w:ascii="AppleSystemUIFont" w:hAnsi="AppleSystemUIFont" w:cs="AppleSystemUIFont"/>
          <w:sz w:val="20"/>
          <w:szCs w:val="20"/>
        </w:rPr>
      </w:pPr>
    </w:p>
    <w:p w14:paraId="2CDF8F00" w14:textId="1F94FF70" w:rsidR="00984DF5" w:rsidRPr="00273248" w:rsidRDefault="00373832">
      <w:pPr>
        <w:rPr>
          <w:sz w:val="20"/>
          <w:szCs w:val="20"/>
        </w:rPr>
      </w:pPr>
    </w:p>
    <w:p w14:paraId="32182ED3" w14:textId="2FDB7DB4" w:rsidR="00273248" w:rsidRPr="00273248" w:rsidRDefault="00273248">
      <w:pPr>
        <w:rPr>
          <w:b/>
          <w:bCs/>
          <w:sz w:val="20"/>
          <w:szCs w:val="20"/>
        </w:rPr>
      </w:pPr>
      <w:r w:rsidRPr="00273248">
        <w:rPr>
          <w:b/>
          <w:bCs/>
          <w:sz w:val="20"/>
          <w:szCs w:val="20"/>
        </w:rPr>
        <w:t xml:space="preserve">Please </w:t>
      </w:r>
      <w:r w:rsidR="00B07094">
        <w:rPr>
          <w:b/>
          <w:bCs/>
          <w:sz w:val="20"/>
          <w:szCs w:val="20"/>
        </w:rPr>
        <w:t xml:space="preserve">date, </w:t>
      </w:r>
      <w:r w:rsidRPr="00273248">
        <w:rPr>
          <w:b/>
          <w:bCs/>
          <w:sz w:val="20"/>
          <w:szCs w:val="20"/>
        </w:rPr>
        <w:t>sign and print your name in capitals to say you have read, understand and agree with the above.</w:t>
      </w:r>
    </w:p>
    <w:p w14:paraId="75911A48" w14:textId="22907F17" w:rsidR="00273248" w:rsidRPr="00273248" w:rsidRDefault="00273248">
      <w:pPr>
        <w:rPr>
          <w:b/>
          <w:bCs/>
          <w:sz w:val="20"/>
          <w:szCs w:val="20"/>
        </w:rPr>
      </w:pPr>
    </w:p>
    <w:p w14:paraId="1C68671B" w14:textId="288518F1" w:rsidR="00273248" w:rsidRPr="00273248" w:rsidRDefault="00273248">
      <w:pPr>
        <w:rPr>
          <w:b/>
          <w:bCs/>
          <w:sz w:val="20"/>
          <w:szCs w:val="20"/>
        </w:rPr>
      </w:pPr>
    </w:p>
    <w:p w14:paraId="4CFA8847" w14:textId="5FCBF492" w:rsidR="00273248" w:rsidRPr="00273248" w:rsidRDefault="00273248">
      <w:pPr>
        <w:rPr>
          <w:b/>
          <w:bCs/>
          <w:sz w:val="20"/>
          <w:szCs w:val="20"/>
        </w:rPr>
      </w:pPr>
      <w:r w:rsidRPr="00273248">
        <w:rPr>
          <w:b/>
          <w:bCs/>
          <w:sz w:val="20"/>
          <w:szCs w:val="20"/>
        </w:rPr>
        <w:t xml:space="preserve">Sign: ---------------------------------------------------------------------- </w:t>
      </w:r>
      <w:proofErr w:type="gramStart"/>
      <w:r w:rsidRPr="00273248">
        <w:rPr>
          <w:b/>
          <w:bCs/>
          <w:sz w:val="20"/>
          <w:szCs w:val="20"/>
        </w:rPr>
        <w:t>Date:------------------------------------------</w:t>
      </w:r>
      <w:proofErr w:type="gramEnd"/>
    </w:p>
    <w:p w14:paraId="6BD1F98F" w14:textId="3316E8F4" w:rsidR="00273248" w:rsidRPr="00273248" w:rsidRDefault="00273248">
      <w:pPr>
        <w:rPr>
          <w:b/>
          <w:bCs/>
          <w:sz w:val="20"/>
          <w:szCs w:val="20"/>
        </w:rPr>
      </w:pPr>
    </w:p>
    <w:p w14:paraId="10F399E8" w14:textId="770F572E" w:rsidR="00273248" w:rsidRPr="00273248" w:rsidRDefault="00273248">
      <w:pPr>
        <w:rPr>
          <w:b/>
          <w:bCs/>
          <w:sz w:val="20"/>
          <w:szCs w:val="20"/>
        </w:rPr>
      </w:pPr>
      <w:r w:rsidRPr="00273248">
        <w:rPr>
          <w:b/>
          <w:bCs/>
          <w:sz w:val="20"/>
          <w:szCs w:val="20"/>
        </w:rPr>
        <w:t>Print name: ----------------------------------------------------------------</w:t>
      </w:r>
    </w:p>
    <w:sectPr w:rsidR="00273248" w:rsidRPr="00273248" w:rsidSect="00B0709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13"/>
    <w:rsid w:val="000A5556"/>
    <w:rsid w:val="00273248"/>
    <w:rsid w:val="00373832"/>
    <w:rsid w:val="004C6C97"/>
    <w:rsid w:val="00B07094"/>
    <w:rsid w:val="00DC0A13"/>
    <w:rsid w:val="00DF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162E0"/>
  <w15:chartTrackingRefBased/>
  <w15:docId w15:val="{83338750-C7D3-1C4B-9888-5117BAB5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094"/>
    <w:rPr>
      <w:color w:val="0563C1" w:themeColor="hyperlink"/>
      <w:u w:val="single"/>
    </w:rPr>
  </w:style>
  <w:style w:type="character" w:styleId="UnresolvedMention">
    <w:name w:val="Unresolved Mention"/>
    <w:basedOn w:val="DefaultParagraphFont"/>
    <w:uiPriority w:val="99"/>
    <w:semiHidden/>
    <w:unhideWhenUsed/>
    <w:rsid w:val="00B0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Rounce</dc:creator>
  <cp:keywords/>
  <dc:description/>
  <cp:lastModifiedBy>Sara Rounce</cp:lastModifiedBy>
  <cp:revision>1</cp:revision>
  <cp:lastPrinted>2021-04-15T09:52:00Z</cp:lastPrinted>
  <dcterms:created xsi:type="dcterms:W3CDTF">2021-04-14T10:50:00Z</dcterms:created>
  <dcterms:modified xsi:type="dcterms:W3CDTF">2021-04-15T11:34:00Z</dcterms:modified>
</cp:coreProperties>
</file>